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E2" w:rsidRDefault="00B81C7B" w:rsidP="002113CC">
      <w:pPr>
        <w:widowControl w:val="0"/>
        <w:jc w:val="center"/>
        <w:rPr>
          <w:rFonts w:ascii="Arial" w:hAnsi="Arial" w:cs="Arial"/>
          <w:b/>
          <w:sz w:val="24"/>
          <w:szCs w:val="24"/>
        </w:rPr>
      </w:pPr>
      <w:r>
        <w:rPr>
          <w:rFonts w:ascii="Arial" w:hAnsi="Arial" w:cs="Arial"/>
          <w:b/>
          <w:sz w:val="24"/>
          <w:szCs w:val="24"/>
        </w:rPr>
        <w:t xml:space="preserve"> </w:t>
      </w:r>
    </w:p>
    <w:p w:rsidR="006A27EA" w:rsidRPr="009A7633" w:rsidRDefault="00465141" w:rsidP="002113CC">
      <w:pPr>
        <w:widowControl w:val="0"/>
        <w:jc w:val="center"/>
        <w:rPr>
          <w:rFonts w:ascii="Arial" w:hAnsi="Arial" w:cs="Arial"/>
          <w:b/>
          <w:sz w:val="24"/>
          <w:szCs w:val="24"/>
        </w:rPr>
      </w:pPr>
      <w:r>
        <w:rPr>
          <w:rFonts w:ascii="Arial" w:hAnsi="Arial" w:cs="Arial"/>
          <w:b/>
          <w:sz w:val="24"/>
          <w:szCs w:val="24"/>
        </w:rPr>
        <w:t xml:space="preserve">DEM </w:t>
      </w:r>
      <w:r w:rsidR="006A27EA" w:rsidRPr="00E83C45">
        <w:rPr>
          <w:rFonts w:ascii="Arial" w:hAnsi="Arial" w:cs="Arial"/>
          <w:b/>
          <w:sz w:val="24"/>
          <w:szCs w:val="24"/>
        </w:rPr>
        <w:t>Faculty Road Map</w:t>
      </w:r>
      <w:r w:rsidR="00B24F38">
        <w:rPr>
          <w:rFonts w:ascii="Arial" w:hAnsi="Arial" w:cs="Arial"/>
          <w:b/>
          <w:sz w:val="24"/>
          <w:szCs w:val="24"/>
        </w:rPr>
        <w:t xml:space="preserve"> for Calendar Year </w:t>
      </w:r>
      <w:r w:rsidR="009A7633">
        <w:rPr>
          <w:rFonts w:ascii="Arial" w:hAnsi="Arial" w:cs="Arial"/>
          <w:b/>
          <w:sz w:val="24"/>
          <w:szCs w:val="24"/>
          <w:u w:val="single"/>
        </w:rPr>
        <w:tab/>
      </w:r>
      <w:r w:rsidR="009A7633">
        <w:rPr>
          <w:rFonts w:ascii="Arial" w:hAnsi="Arial" w:cs="Arial"/>
          <w:b/>
          <w:sz w:val="24"/>
          <w:szCs w:val="24"/>
          <w:u w:val="single"/>
        </w:rPr>
        <w:tab/>
      </w:r>
    </w:p>
    <w:p w:rsidR="003C789E" w:rsidRPr="00E83C45" w:rsidRDefault="00465141" w:rsidP="002113CC">
      <w:pPr>
        <w:widowControl w:val="0"/>
        <w:jc w:val="center"/>
        <w:rPr>
          <w:rFonts w:ascii="Arial" w:hAnsi="Arial" w:cs="Arial"/>
          <w:b/>
          <w:sz w:val="24"/>
          <w:szCs w:val="24"/>
        </w:rPr>
      </w:pPr>
      <w:r>
        <w:rPr>
          <w:rFonts w:ascii="Arial" w:hAnsi="Arial" w:cs="Arial"/>
          <w:b/>
          <w:sz w:val="24"/>
          <w:szCs w:val="24"/>
        </w:rPr>
        <w:t>Proposed Workload and Goals</w:t>
      </w:r>
    </w:p>
    <w:p w:rsidR="006A27EA" w:rsidRPr="006A27EA" w:rsidRDefault="006A27EA" w:rsidP="006A27EA">
      <w:pPr>
        <w:widowControl w:val="0"/>
        <w:rPr>
          <w:rFonts w:ascii="Arial" w:hAnsi="Arial" w:cs="Arial"/>
          <w:sz w:val="22"/>
          <w:szCs w:val="22"/>
        </w:rPr>
      </w:pPr>
    </w:p>
    <w:p w:rsidR="006A27EA" w:rsidRPr="006A27EA" w:rsidRDefault="006A27EA" w:rsidP="006A27EA">
      <w:pPr>
        <w:widowControl w:val="0"/>
        <w:rPr>
          <w:rFonts w:ascii="Arial" w:hAnsi="Arial" w:cs="Arial"/>
          <w:b/>
          <w:sz w:val="22"/>
          <w:szCs w:val="22"/>
        </w:rPr>
      </w:pPr>
      <w:r w:rsidRPr="006A27EA">
        <w:rPr>
          <w:rFonts w:ascii="Arial" w:hAnsi="Arial" w:cs="Arial"/>
          <w:b/>
          <w:sz w:val="22"/>
          <w:szCs w:val="22"/>
        </w:rPr>
        <w:t>DIRECTIONS:</w:t>
      </w:r>
    </w:p>
    <w:p w:rsidR="006A27EA" w:rsidRPr="006A27EA" w:rsidRDefault="006A27EA" w:rsidP="006A27EA">
      <w:pPr>
        <w:widowControl w:val="0"/>
        <w:rPr>
          <w:rFonts w:ascii="Arial" w:hAnsi="Arial" w:cs="Arial"/>
          <w:sz w:val="22"/>
          <w:szCs w:val="22"/>
        </w:rPr>
      </w:pPr>
    </w:p>
    <w:p w:rsidR="00B1432A" w:rsidRDefault="00B1432A" w:rsidP="006A27EA">
      <w:pPr>
        <w:widowControl w:val="0"/>
        <w:rPr>
          <w:rFonts w:ascii="Arial" w:hAnsi="Arial" w:cs="Arial"/>
          <w:sz w:val="22"/>
          <w:szCs w:val="22"/>
        </w:rPr>
      </w:pPr>
      <w:r>
        <w:rPr>
          <w:rFonts w:ascii="Arial" w:hAnsi="Arial" w:cs="Arial"/>
          <w:sz w:val="22"/>
          <w:szCs w:val="22"/>
        </w:rPr>
        <w:t>List s</w:t>
      </w:r>
      <w:r w:rsidR="006A27EA" w:rsidRPr="006A27EA">
        <w:rPr>
          <w:rFonts w:ascii="Arial" w:hAnsi="Arial" w:cs="Arial"/>
          <w:sz w:val="22"/>
          <w:szCs w:val="22"/>
        </w:rPr>
        <w:t>pecific expectations/o</w:t>
      </w:r>
      <w:r w:rsidR="00516B87">
        <w:rPr>
          <w:rFonts w:ascii="Arial" w:hAnsi="Arial" w:cs="Arial"/>
          <w:sz w:val="22"/>
          <w:szCs w:val="22"/>
        </w:rPr>
        <w:t>b</w:t>
      </w:r>
      <w:r>
        <w:rPr>
          <w:rFonts w:ascii="Arial" w:hAnsi="Arial" w:cs="Arial"/>
          <w:sz w:val="22"/>
          <w:szCs w:val="22"/>
        </w:rPr>
        <w:t xml:space="preserve">jectives </w:t>
      </w:r>
      <w:r w:rsidR="00332259">
        <w:rPr>
          <w:rFonts w:ascii="Arial" w:hAnsi="Arial" w:cs="Arial"/>
          <w:sz w:val="22"/>
          <w:szCs w:val="22"/>
        </w:rPr>
        <w:t xml:space="preserve">and % of your overall effort </w:t>
      </w:r>
      <w:r>
        <w:rPr>
          <w:rFonts w:ascii="Arial" w:hAnsi="Arial" w:cs="Arial"/>
          <w:sz w:val="22"/>
          <w:szCs w:val="22"/>
        </w:rPr>
        <w:t>for the upcoming year in each category below.</w:t>
      </w:r>
    </w:p>
    <w:p w:rsidR="00B1432A" w:rsidRDefault="00B1432A" w:rsidP="006A27EA">
      <w:pPr>
        <w:widowControl w:val="0"/>
        <w:rPr>
          <w:rFonts w:ascii="Arial" w:hAnsi="Arial" w:cs="Arial"/>
          <w:sz w:val="22"/>
          <w:szCs w:val="22"/>
        </w:rPr>
      </w:pPr>
    </w:p>
    <w:p w:rsidR="00936B96" w:rsidRDefault="006A27EA" w:rsidP="006A27EA">
      <w:pPr>
        <w:widowControl w:val="0"/>
        <w:rPr>
          <w:rFonts w:ascii="Arial" w:hAnsi="Arial" w:cs="Arial"/>
          <w:sz w:val="22"/>
          <w:szCs w:val="22"/>
        </w:rPr>
      </w:pPr>
      <w:r w:rsidRPr="006A27EA">
        <w:rPr>
          <w:rFonts w:ascii="Arial" w:hAnsi="Arial" w:cs="Arial"/>
          <w:sz w:val="22"/>
          <w:szCs w:val="22"/>
        </w:rPr>
        <w:t>This page should contain the short-term goals from your Faculty Road Map that you intend to complete in the next 12 months and include each in the appropriate category.</w:t>
      </w:r>
      <w:r w:rsidR="001050B0">
        <w:rPr>
          <w:rFonts w:ascii="Arial" w:hAnsi="Arial" w:cs="Arial"/>
          <w:sz w:val="22"/>
          <w:szCs w:val="22"/>
        </w:rPr>
        <w:t xml:space="preserve"> </w:t>
      </w:r>
      <w:r w:rsidR="00332259">
        <w:rPr>
          <w:rFonts w:ascii="Arial" w:hAnsi="Arial" w:cs="Arial"/>
          <w:sz w:val="22"/>
          <w:szCs w:val="22"/>
        </w:rPr>
        <w:t>(You should also have a three</w:t>
      </w:r>
      <w:r w:rsidR="001050B0">
        <w:rPr>
          <w:rFonts w:ascii="Arial" w:hAnsi="Arial" w:cs="Arial"/>
          <w:sz w:val="22"/>
          <w:szCs w:val="22"/>
        </w:rPr>
        <w:t>-</w:t>
      </w:r>
      <w:r w:rsidR="00332259">
        <w:rPr>
          <w:rFonts w:ascii="Arial" w:hAnsi="Arial" w:cs="Arial"/>
          <w:sz w:val="22"/>
          <w:szCs w:val="22"/>
        </w:rPr>
        <w:t xml:space="preserve"> and five-year road</w:t>
      </w:r>
      <w:r w:rsidR="001050B0">
        <w:rPr>
          <w:rFonts w:ascii="Arial" w:hAnsi="Arial" w:cs="Arial"/>
          <w:sz w:val="22"/>
          <w:szCs w:val="22"/>
        </w:rPr>
        <w:t xml:space="preserve"> </w:t>
      </w:r>
      <w:r w:rsidR="00332259">
        <w:rPr>
          <w:rFonts w:ascii="Arial" w:hAnsi="Arial" w:cs="Arial"/>
          <w:sz w:val="22"/>
          <w:szCs w:val="22"/>
        </w:rPr>
        <w:t>map</w:t>
      </w:r>
      <w:r w:rsidR="00884CAC">
        <w:rPr>
          <w:rFonts w:ascii="Arial" w:hAnsi="Arial" w:cs="Arial"/>
          <w:sz w:val="22"/>
          <w:szCs w:val="22"/>
        </w:rPr>
        <w:t xml:space="preserve"> that you have discussed with your </w:t>
      </w:r>
      <w:r w:rsidR="00AF1BFF">
        <w:rPr>
          <w:rFonts w:ascii="Arial" w:hAnsi="Arial" w:cs="Arial"/>
          <w:sz w:val="22"/>
          <w:szCs w:val="22"/>
        </w:rPr>
        <w:t xml:space="preserve">primary </w:t>
      </w:r>
      <w:r w:rsidR="00884CAC">
        <w:rPr>
          <w:rFonts w:ascii="Arial" w:hAnsi="Arial" w:cs="Arial"/>
          <w:sz w:val="22"/>
          <w:szCs w:val="22"/>
        </w:rPr>
        <w:t>mentor</w:t>
      </w:r>
      <w:r w:rsidR="001050B0">
        <w:rPr>
          <w:rFonts w:ascii="Arial" w:hAnsi="Arial" w:cs="Arial"/>
          <w:sz w:val="22"/>
          <w:szCs w:val="22"/>
        </w:rPr>
        <w:t>.</w:t>
      </w:r>
      <w:r w:rsidR="00332259">
        <w:rPr>
          <w:rFonts w:ascii="Arial" w:hAnsi="Arial" w:cs="Arial"/>
          <w:sz w:val="22"/>
          <w:szCs w:val="22"/>
        </w:rPr>
        <w:t>)</w:t>
      </w:r>
    </w:p>
    <w:p w:rsidR="006A27EA" w:rsidRDefault="006A27EA" w:rsidP="006A27EA">
      <w:pPr>
        <w:widowControl w:val="0"/>
        <w:rPr>
          <w:rFonts w:ascii="Arial" w:hAnsi="Arial" w:cs="Arial"/>
          <w:sz w:val="22"/>
          <w:szCs w:val="22"/>
        </w:rPr>
      </w:pPr>
    </w:p>
    <w:p w:rsidR="006A27EA" w:rsidRPr="006A27EA" w:rsidRDefault="006A27EA" w:rsidP="006A27EA">
      <w:pPr>
        <w:widowControl w:val="0"/>
        <w:rPr>
          <w:rFonts w:ascii="Arial" w:hAnsi="Arial" w:cs="Arial"/>
          <w:sz w:val="22"/>
          <w:szCs w:val="22"/>
        </w:rPr>
      </w:pPr>
      <w:r w:rsidRPr="006A27EA">
        <w:rPr>
          <w:rFonts w:ascii="Arial" w:hAnsi="Arial" w:cs="Arial"/>
          <w:sz w:val="22"/>
          <w:szCs w:val="22"/>
        </w:rPr>
        <w:t xml:space="preserve">Expectations should be specific, reasonable, measurable, attainable, and balanced between the desires of the individual and needs of the Department. </w:t>
      </w:r>
    </w:p>
    <w:p w:rsidR="006A27EA" w:rsidRPr="006A27EA" w:rsidRDefault="006A27EA" w:rsidP="006A27EA">
      <w:pPr>
        <w:widowControl w:val="0"/>
        <w:rPr>
          <w:rFonts w:ascii="Arial" w:hAnsi="Arial" w:cs="Arial"/>
          <w:sz w:val="22"/>
          <w:szCs w:val="22"/>
        </w:rPr>
      </w:pPr>
    </w:p>
    <w:p w:rsidR="006A27EA" w:rsidRDefault="00187308" w:rsidP="006A27EA">
      <w:pPr>
        <w:widowControl w:val="0"/>
        <w:rPr>
          <w:rFonts w:ascii="Arial" w:hAnsi="Arial" w:cs="Arial"/>
          <w:sz w:val="22"/>
          <w:szCs w:val="22"/>
        </w:rPr>
      </w:pPr>
      <w:r>
        <w:rPr>
          <w:rFonts w:ascii="Arial" w:hAnsi="Arial" w:cs="Arial"/>
          <w:sz w:val="22"/>
          <w:szCs w:val="22"/>
        </w:rPr>
        <w:t>The “</w:t>
      </w:r>
      <w:r w:rsidR="00332259">
        <w:rPr>
          <w:rFonts w:ascii="Arial" w:hAnsi="Arial" w:cs="Arial"/>
          <w:sz w:val="22"/>
          <w:szCs w:val="22"/>
        </w:rPr>
        <w:t xml:space="preserve">Guide for Developing a </w:t>
      </w:r>
      <w:r w:rsidR="006A27EA" w:rsidRPr="006A27EA">
        <w:rPr>
          <w:rFonts w:ascii="Arial" w:hAnsi="Arial" w:cs="Arial"/>
          <w:sz w:val="22"/>
          <w:szCs w:val="22"/>
        </w:rPr>
        <w:t>Road Map</w:t>
      </w:r>
      <w:r>
        <w:rPr>
          <w:rFonts w:ascii="Arial" w:hAnsi="Arial" w:cs="Arial"/>
          <w:sz w:val="22"/>
          <w:szCs w:val="22"/>
        </w:rPr>
        <w:t>”</w:t>
      </w:r>
      <w:r w:rsidR="006A27EA" w:rsidRPr="006A27EA">
        <w:rPr>
          <w:rFonts w:ascii="Arial" w:hAnsi="Arial" w:cs="Arial"/>
          <w:sz w:val="22"/>
          <w:szCs w:val="22"/>
        </w:rPr>
        <w:t xml:space="preserve"> is intended to provide a template to consider your short and intermediate goals as an academic emergency physician. </w:t>
      </w:r>
      <w:r w:rsidR="00E56ACA">
        <w:rPr>
          <w:rFonts w:ascii="Arial" w:hAnsi="Arial" w:cs="Arial"/>
          <w:sz w:val="22"/>
          <w:szCs w:val="22"/>
        </w:rPr>
        <w:t xml:space="preserve">You should discuss this document with </w:t>
      </w:r>
      <w:r w:rsidR="00A24FF3">
        <w:rPr>
          <w:rFonts w:ascii="Arial" w:hAnsi="Arial" w:cs="Arial"/>
          <w:sz w:val="22"/>
          <w:szCs w:val="22"/>
        </w:rPr>
        <w:t>your primary</w:t>
      </w:r>
      <w:r w:rsidR="00E56ACA">
        <w:rPr>
          <w:rFonts w:ascii="Arial" w:hAnsi="Arial" w:cs="Arial"/>
          <w:sz w:val="22"/>
          <w:szCs w:val="22"/>
        </w:rPr>
        <w:t xml:space="preserve"> mentor </w:t>
      </w:r>
      <w:r w:rsidR="00A24FF3">
        <w:rPr>
          <w:rFonts w:ascii="Arial" w:hAnsi="Arial" w:cs="Arial"/>
          <w:sz w:val="22"/>
          <w:szCs w:val="22"/>
        </w:rPr>
        <w:t>and have them sign this form</w:t>
      </w:r>
      <w:r>
        <w:rPr>
          <w:rFonts w:ascii="Arial" w:hAnsi="Arial" w:cs="Arial"/>
          <w:sz w:val="22"/>
          <w:szCs w:val="22"/>
        </w:rPr>
        <w:t xml:space="preserve">. </w:t>
      </w:r>
      <w:r w:rsidR="00A24FF3">
        <w:rPr>
          <w:rFonts w:ascii="Arial" w:hAnsi="Arial" w:cs="Arial"/>
          <w:sz w:val="22"/>
          <w:szCs w:val="22"/>
        </w:rPr>
        <w:t>Please list the name of your primary mentor below.</w:t>
      </w:r>
    </w:p>
    <w:p w:rsidR="00E56ACA" w:rsidRDefault="00E56ACA" w:rsidP="006A27EA">
      <w:pPr>
        <w:widowControl w:val="0"/>
        <w:rPr>
          <w:rFonts w:ascii="Arial" w:hAnsi="Arial" w:cs="Arial"/>
          <w:sz w:val="22"/>
          <w:szCs w:val="22"/>
        </w:rPr>
      </w:pPr>
    </w:p>
    <w:p w:rsidR="00B81C7B" w:rsidRPr="00525B05" w:rsidRDefault="0009669F" w:rsidP="00F26C15">
      <w:pPr>
        <w:widowControl w:val="0"/>
        <w:spacing w:after="120"/>
        <w:rPr>
          <w:rFonts w:ascii="Arial" w:hAnsi="Arial" w:cs="Arial"/>
          <w:sz w:val="22"/>
          <w:szCs w:val="22"/>
          <w:u w:val="single"/>
        </w:rPr>
      </w:pPr>
      <w:r>
        <w:rPr>
          <w:rFonts w:ascii="Arial" w:hAnsi="Arial" w:cs="Arial"/>
          <w:sz w:val="22"/>
          <w:szCs w:val="22"/>
        </w:rPr>
        <w:t xml:space="preserve">Name of </w:t>
      </w:r>
      <w:r w:rsidR="00525B05">
        <w:rPr>
          <w:rFonts w:ascii="Arial" w:hAnsi="Arial" w:cs="Arial"/>
          <w:sz w:val="22"/>
          <w:szCs w:val="22"/>
        </w:rPr>
        <w:t xml:space="preserve">Primary </w:t>
      </w:r>
      <w:r w:rsidR="00E56ACA">
        <w:rPr>
          <w:rFonts w:ascii="Arial" w:hAnsi="Arial" w:cs="Arial"/>
          <w:sz w:val="22"/>
          <w:szCs w:val="22"/>
        </w:rPr>
        <w:t>Mentor:</w:t>
      </w:r>
      <w:r w:rsidR="00525B05">
        <w:rPr>
          <w:rFonts w:ascii="Arial" w:hAnsi="Arial" w:cs="Arial"/>
          <w:sz w:val="22"/>
          <w:szCs w:val="22"/>
        </w:rPr>
        <w:t xml:space="preserve">  </w:t>
      </w:r>
      <w:r w:rsidR="009A7633">
        <w:rPr>
          <w:rFonts w:ascii="Arial" w:hAnsi="Arial" w:cs="Arial"/>
          <w:sz w:val="22"/>
          <w:szCs w:val="22"/>
          <w:u w:val="single"/>
        </w:rPr>
        <w:tab/>
      </w:r>
      <w:r w:rsidR="009A7633">
        <w:rPr>
          <w:rFonts w:ascii="Arial" w:hAnsi="Arial" w:cs="Arial"/>
          <w:sz w:val="22"/>
          <w:szCs w:val="22"/>
          <w:u w:val="single"/>
        </w:rPr>
        <w:tab/>
      </w:r>
      <w:r w:rsidR="009A7633">
        <w:rPr>
          <w:rFonts w:ascii="Arial" w:hAnsi="Arial" w:cs="Arial"/>
          <w:sz w:val="22"/>
          <w:szCs w:val="22"/>
          <w:u w:val="single"/>
        </w:rPr>
        <w:tab/>
      </w:r>
      <w:r w:rsidR="009A7633">
        <w:rPr>
          <w:rFonts w:ascii="Arial" w:hAnsi="Arial" w:cs="Arial"/>
          <w:sz w:val="22"/>
          <w:szCs w:val="22"/>
          <w:u w:val="single"/>
        </w:rPr>
        <w:tab/>
      </w:r>
      <w:r w:rsidR="009A7633">
        <w:rPr>
          <w:rFonts w:ascii="Arial" w:hAnsi="Arial" w:cs="Arial"/>
          <w:sz w:val="22"/>
          <w:szCs w:val="22"/>
          <w:u w:val="single"/>
        </w:rPr>
        <w:tab/>
      </w:r>
    </w:p>
    <w:p w:rsidR="006A27EA" w:rsidRDefault="006A27EA" w:rsidP="006A27EA">
      <w:pPr>
        <w:widowControl w:val="0"/>
        <w:rPr>
          <w:rFonts w:ascii="Arial" w:hAnsi="Arial" w:cs="Arial"/>
          <w:sz w:val="22"/>
          <w:szCs w:val="22"/>
        </w:rPr>
      </w:pPr>
    </w:p>
    <w:p w:rsidR="006A27EA" w:rsidRPr="006125DA" w:rsidRDefault="00465141" w:rsidP="006A27EA">
      <w:pPr>
        <w:widowControl w:val="0"/>
        <w:rPr>
          <w:rFonts w:ascii="Arial" w:hAnsi="Arial" w:cs="Arial"/>
          <w:sz w:val="22"/>
          <w:szCs w:val="22"/>
        </w:rPr>
      </w:pPr>
      <w:r w:rsidRPr="006125DA">
        <w:rPr>
          <w:rFonts w:ascii="Arial" w:hAnsi="Arial" w:cs="Arial"/>
          <w:sz w:val="22"/>
          <w:szCs w:val="22"/>
          <w:u w:val="single"/>
        </w:rPr>
        <w:t>Teaching</w:t>
      </w:r>
      <w:r w:rsidR="0070486A" w:rsidRPr="006125DA">
        <w:rPr>
          <w:rFonts w:ascii="Arial" w:hAnsi="Arial" w:cs="Arial"/>
          <w:sz w:val="22"/>
          <w:szCs w:val="22"/>
          <w:u w:val="single"/>
        </w:rPr>
        <w:t>/Instruction</w:t>
      </w:r>
    </w:p>
    <w:p w:rsidR="00465141" w:rsidRPr="00465141" w:rsidRDefault="006E1332" w:rsidP="006E1332">
      <w:pPr>
        <w:widowControl w:val="0"/>
        <w:rPr>
          <w:rFonts w:ascii="Arial" w:hAnsi="Arial" w:cs="Arial"/>
          <w:sz w:val="22"/>
          <w:szCs w:val="22"/>
        </w:rPr>
      </w:pPr>
      <w:r>
        <w:rPr>
          <w:rFonts w:ascii="Arial" w:hAnsi="Arial" w:cs="Arial"/>
          <w:sz w:val="22"/>
          <w:szCs w:val="22"/>
          <w:u w:val="single"/>
        </w:rPr>
        <w:t xml:space="preserve">     </w:t>
      </w:r>
      <w:r w:rsidR="00133813">
        <w:rPr>
          <w:rFonts w:ascii="Arial" w:hAnsi="Arial" w:cs="Arial"/>
          <w:sz w:val="22"/>
          <w:szCs w:val="22"/>
        </w:rPr>
        <w:t xml:space="preserve"> % </w:t>
      </w:r>
      <w:r w:rsidR="00465141">
        <w:rPr>
          <w:rFonts w:ascii="Arial" w:hAnsi="Arial" w:cs="Arial"/>
          <w:sz w:val="22"/>
          <w:szCs w:val="22"/>
        </w:rPr>
        <w:t>time</w:t>
      </w:r>
    </w:p>
    <w:p w:rsidR="006A27EA" w:rsidRPr="006A27EA" w:rsidRDefault="0022501C" w:rsidP="006A27EA">
      <w:pPr>
        <w:widowControl w:val="0"/>
        <w:rPr>
          <w:rFonts w:ascii="Arial" w:hAnsi="Arial" w:cs="Arial"/>
          <w:sz w:val="22"/>
          <w:szCs w:val="22"/>
        </w:rPr>
      </w:pPr>
      <w:r>
        <w:rPr>
          <w:rFonts w:ascii="Arial" w:hAnsi="Arial" w:cs="Arial"/>
          <w:sz w:val="22"/>
          <w:szCs w:val="22"/>
        </w:rPr>
        <w:t>Short-</w:t>
      </w:r>
      <w:r w:rsidR="00AD4010">
        <w:rPr>
          <w:rFonts w:ascii="Arial" w:hAnsi="Arial" w:cs="Arial"/>
          <w:sz w:val="22"/>
          <w:szCs w:val="22"/>
        </w:rPr>
        <w:t>Term Goals:</w:t>
      </w:r>
    </w:p>
    <w:p w:rsidR="006A27EA" w:rsidRDefault="006A27EA" w:rsidP="006A27EA">
      <w:pPr>
        <w:widowControl w:val="0"/>
        <w:rPr>
          <w:rFonts w:ascii="Arial" w:hAnsi="Arial" w:cs="Arial"/>
          <w:sz w:val="22"/>
          <w:szCs w:val="22"/>
        </w:rPr>
      </w:pPr>
    </w:p>
    <w:p w:rsidR="00E56ACA" w:rsidRDefault="00E56ACA" w:rsidP="006A27EA">
      <w:pPr>
        <w:widowControl w:val="0"/>
        <w:rPr>
          <w:rFonts w:ascii="Arial" w:hAnsi="Arial" w:cs="Arial"/>
          <w:sz w:val="22"/>
          <w:szCs w:val="22"/>
        </w:rPr>
      </w:pPr>
    </w:p>
    <w:p w:rsidR="0022501C" w:rsidRDefault="0022501C" w:rsidP="006A27EA">
      <w:pPr>
        <w:widowControl w:val="0"/>
        <w:rPr>
          <w:rFonts w:ascii="Arial" w:hAnsi="Arial" w:cs="Arial"/>
          <w:sz w:val="22"/>
          <w:szCs w:val="22"/>
        </w:rPr>
      </w:pPr>
    </w:p>
    <w:p w:rsidR="00E56ACA" w:rsidRDefault="00E56ACA" w:rsidP="006A27EA">
      <w:pPr>
        <w:widowControl w:val="0"/>
        <w:rPr>
          <w:rFonts w:ascii="Arial" w:hAnsi="Arial" w:cs="Arial"/>
          <w:sz w:val="22"/>
          <w:szCs w:val="22"/>
        </w:rPr>
      </w:pPr>
    </w:p>
    <w:p w:rsidR="008F681B" w:rsidRPr="006125DA" w:rsidRDefault="009A7633" w:rsidP="008F681B">
      <w:pPr>
        <w:widowControl w:val="0"/>
        <w:rPr>
          <w:rFonts w:ascii="Arial" w:hAnsi="Arial" w:cs="Arial"/>
          <w:sz w:val="22"/>
          <w:szCs w:val="22"/>
          <w:u w:val="single"/>
        </w:rPr>
      </w:pPr>
      <w:r w:rsidRPr="006125DA">
        <w:rPr>
          <w:rFonts w:ascii="Arial" w:hAnsi="Arial" w:cs="Arial"/>
          <w:sz w:val="22"/>
          <w:szCs w:val="22"/>
          <w:u w:val="single"/>
        </w:rPr>
        <w:t>Clinical Service</w:t>
      </w:r>
    </w:p>
    <w:p w:rsidR="00133813" w:rsidRDefault="006E1332" w:rsidP="00133813">
      <w:pPr>
        <w:widowContro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 % time</w:t>
      </w:r>
    </w:p>
    <w:p w:rsidR="00AD4010" w:rsidRPr="006A27EA" w:rsidRDefault="0022501C" w:rsidP="00AD4010">
      <w:pPr>
        <w:widowControl w:val="0"/>
        <w:rPr>
          <w:rFonts w:ascii="Arial" w:hAnsi="Arial" w:cs="Arial"/>
          <w:sz w:val="22"/>
          <w:szCs w:val="22"/>
        </w:rPr>
      </w:pPr>
      <w:r>
        <w:rPr>
          <w:rFonts w:ascii="Arial" w:hAnsi="Arial" w:cs="Arial"/>
          <w:sz w:val="22"/>
          <w:szCs w:val="22"/>
        </w:rPr>
        <w:t>Short-</w:t>
      </w:r>
      <w:r w:rsidR="00AD4010">
        <w:rPr>
          <w:rFonts w:ascii="Arial" w:hAnsi="Arial" w:cs="Arial"/>
          <w:sz w:val="22"/>
          <w:szCs w:val="22"/>
        </w:rPr>
        <w:t>Term Goals:</w:t>
      </w:r>
    </w:p>
    <w:p w:rsidR="00446E01" w:rsidRDefault="00446E01" w:rsidP="00133813">
      <w:pPr>
        <w:widowControl w:val="0"/>
        <w:rPr>
          <w:rFonts w:ascii="Arial" w:hAnsi="Arial" w:cs="Arial"/>
          <w:sz w:val="22"/>
          <w:szCs w:val="22"/>
        </w:rPr>
      </w:pPr>
    </w:p>
    <w:p w:rsidR="0022501C" w:rsidRPr="00465141" w:rsidRDefault="0022501C" w:rsidP="00133813">
      <w:pPr>
        <w:widowControl w:val="0"/>
        <w:rPr>
          <w:rFonts w:ascii="Arial" w:hAnsi="Arial" w:cs="Arial"/>
          <w:sz w:val="22"/>
          <w:szCs w:val="22"/>
        </w:rPr>
      </w:pPr>
    </w:p>
    <w:p w:rsidR="008F681B" w:rsidRDefault="008F681B" w:rsidP="006A27EA">
      <w:pPr>
        <w:widowControl w:val="0"/>
        <w:rPr>
          <w:rFonts w:ascii="Arial" w:hAnsi="Arial" w:cs="Arial"/>
          <w:sz w:val="22"/>
          <w:szCs w:val="22"/>
        </w:rPr>
      </w:pPr>
    </w:p>
    <w:p w:rsidR="006E1332" w:rsidRPr="006A27EA" w:rsidRDefault="006E1332" w:rsidP="006A27EA">
      <w:pPr>
        <w:widowControl w:val="0"/>
        <w:rPr>
          <w:rFonts w:ascii="Arial" w:hAnsi="Arial" w:cs="Arial"/>
          <w:sz w:val="22"/>
          <w:szCs w:val="22"/>
        </w:rPr>
      </w:pPr>
    </w:p>
    <w:p w:rsidR="006A27EA" w:rsidRPr="006125DA" w:rsidRDefault="006A27EA" w:rsidP="006A27EA">
      <w:pPr>
        <w:widowControl w:val="0"/>
        <w:rPr>
          <w:rFonts w:ascii="Arial" w:hAnsi="Arial" w:cs="Arial"/>
          <w:sz w:val="22"/>
          <w:szCs w:val="22"/>
          <w:u w:val="single"/>
        </w:rPr>
      </w:pPr>
      <w:r w:rsidRPr="006125DA">
        <w:rPr>
          <w:rFonts w:ascii="Arial" w:hAnsi="Arial" w:cs="Arial"/>
          <w:sz w:val="22"/>
          <w:szCs w:val="22"/>
          <w:u w:val="single"/>
        </w:rPr>
        <w:t>Research/Scholarship</w:t>
      </w:r>
    </w:p>
    <w:p w:rsidR="006A27EA" w:rsidRPr="006A27EA" w:rsidRDefault="006E1332" w:rsidP="006A27EA">
      <w:pPr>
        <w:widowContro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 % time</w:t>
      </w:r>
    </w:p>
    <w:p w:rsidR="00AD4010" w:rsidRPr="006A27EA" w:rsidRDefault="0022501C" w:rsidP="00AD4010">
      <w:pPr>
        <w:widowControl w:val="0"/>
        <w:rPr>
          <w:rFonts w:ascii="Arial" w:hAnsi="Arial" w:cs="Arial"/>
          <w:sz w:val="22"/>
          <w:szCs w:val="22"/>
        </w:rPr>
      </w:pPr>
      <w:r>
        <w:rPr>
          <w:rFonts w:ascii="Arial" w:hAnsi="Arial" w:cs="Arial"/>
          <w:sz w:val="22"/>
          <w:szCs w:val="22"/>
        </w:rPr>
        <w:t>Short-</w:t>
      </w:r>
      <w:r w:rsidR="00AD4010">
        <w:rPr>
          <w:rFonts w:ascii="Arial" w:hAnsi="Arial" w:cs="Arial"/>
          <w:sz w:val="22"/>
          <w:szCs w:val="22"/>
        </w:rPr>
        <w:t>Term Goals:</w:t>
      </w:r>
    </w:p>
    <w:p w:rsidR="006A27EA" w:rsidRDefault="006A27EA" w:rsidP="006A27EA">
      <w:pPr>
        <w:widowControl w:val="0"/>
        <w:rPr>
          <w:rFonts w:ascii="Arial" w:hAnsi="Arial" w:cs="Arial"/>
          <w:sz w:val="22"/>
          <w:szCs w:val="22"/>
        </w:rPr>
      </w:pPr>
    </w:p>
    <w:p w:rsidR="0022501C" w:rsidRDefault="0022501C" w:rsidP="006A27EA">
      <w:pPr>
        <w:widowControl w:val="0"/>
        <w:rPr>
          <w:rFonts w:ascii="Arial" w:hAnsi="Arial" w:cs="Arial"/>
          <w:sz w:val="22"/>
          <w:szCs w:val="22"/>
        </w:rPr>
      </w:pPr>
    </w:p>
    <w:p w:rsidR="00E56ACA" w:rsidRDefault="00E56ACA" w:rsidP="006A27EA">
      <w:pPr>
        <w:widowControl w:val="0"/>
        <w:rPr>
          <w:rFonts w:ascii="Arial" w:hAnsi="Arial" w:cs="Arial"/>
          <w:sz w:val="22"/>
          <w:szCs w:val="22"/>
        </w:rPr>
      </w:pPr>
    </w:p>
    <w:p w:rsidR="00525B05" w:rsidRDefault="00525B05" w:rsidP="006A27EA">
      <w:pPr>
        <w:widowControl w:val="0"/>
        <w:rPr>
          <w:rFonts w:ascii="Arial" w:hAnsi="Arial" w:cs="Arial"/>
          <w:sz w:val="22"/>
          <w:szCs w:val="22"/>
          <w:u w:val="single"/>
        </w:rPr>
      </w:pPr>
    </w:p>
    <w:p w:rsidR="006A27EA" w:rsidRPr="006125DA" w:rsidRDefault="006A27EA" w:rsidP="006A27EA">
      <w:pPr>
        <w:widowControl w:val="0"/>
        <w:rPr>
          <w:rFonts w:ascii="Arial" w:hAnsi="Arial" w:cs="Arial"/>
          <w:sz w:val="22"/>
          <w:szCs w:val="22"/>
          <w:u w:val="single"/>
        </w:rPr>
      </w:pPr>
      <w:r w:rsidRPr="006125DA">
        <w:rPr>
          <w:rFonts w:ascii="Arial" w:hAnsi="Arial" w:cs="Arial"/>
          <w:sz w:val="22"/>
          <w:szCs w:val="22"/>
          <w:u w:val="single"/>
        </w:rPr>
        <w:t>Service</w:t>
      </w:r>
      <w:r w:rsidR="008F681B" w:rsidRPr="006125DA">
        <w:rPr>
          <w:rFonts w:ascii="Arial" w:hAnsi="Arial" w:cs="Arial"/>
          <w:sz w:val="22"/>
          <w:szCs w:val="22"/>
          <w:u w:val="single"/>
        </w:rPr>
        <w:t>/Administration</w:t>
      </w:r>
    </w:p>
    <w:p w:rsidR="00446E01" w:rsidRDefault="006E1332" w:rsidP="00133813">
      <w:pPr>
        <w:widowContro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 % time</w:t>
      </w:r>
    </w:p>
    <w:p w:rsidR="00AD4010" w:rsidRPr="006A27EA" w:rsidRDefault="0022501C" w:rsidP="00AD4010">
      <w:pPr>
        <w:widowControl w:val="0"/>
        <w:rPr>
          <w:rFonts w:ascii="Arial" w:hAnsi="Arial" w:cs="Arial"/>
          <w:sz w:val="22"/>
          <w:szCs w:val="22"/>
        </w:rPr>
      </w:pPr>
      <w:r>
        <w:rPr>
          <w:rFonts w:ascii="Arial" w:hAnsi="Arial" w:cs="Arial"/>
          <w:sz w:val="22"/>
          <w:szCs w:val="22"/>
        </w:rPr>
        <w:t>Short-</w:t>
      </w:r>
      <w:r w:rsidR="00AD4010">
        <w:rPr>
          <w:rFonts w:ascii="Arial" w:hAnsi="Arial" w:cs="Arial"/>
          <w:sz w:val="22"/>
          <w:szCs w:val="22"/>
        </w:rPr>
        <w:t>Term Goals:</w:t>
      </w:r>
    </w:p>
    <w:p w:rsidR="006E1332" w:rsidRDefault="006E1332" w:rsidP="00133813">
      <w:pPr>
        <w:widowControl w:val="0"/>
        <w:rPr>
          <w:rFonts w:ascii="Arial" w:hAnsi="Arial" w:cs="Arial"/>
          <w:sz w:val="22"/>
          <w:szCs w:val="22"/>
        </w:rPr>
      </w:pPr>
    </w:p>
    <w:p w:rsidR="00446E01" w:rsidRDefault="00446E01" w:rsidP="00133813">
      <w:pPr>
        <w:widowControl w:val="0"/>
        <w:rPr>
          <w:rFonts w:ascii="Arial" w:hAnsi="Arial" w:cs="Arial"/>
          <w:sz w:val="22"/>
          <w:szCs w:val="22"/>
        </w:rPr>
      </w:pPr>
    </w:p>
    <w:p w:rsidR="0022501C" w:rsidRDefault="0022501C" w:rsidP="006A27EA">
      <w:pPr>
        <w:widowControl w:val="0"/>
        <w:rPr>
          <w:rFonts w:ascii="Arial" w:hAnsi="Arial" w:cs="Arial"/>
          <w:sz w:val="22"/>
          <w:szCs w:val="22"/>
          <w:u w:val="single"/>
        </w:rPr>
      </w:pPr>
    </w:p>
    <w:p w:rsidR="0022501C" w:rsidRDefault="0022501C" w:rsidP="006A27EA">
      <w:pPr>
        <w:widowControl w:val="0"/>
        <w:rPr>
          <w:rFonts w:ascii="Arial" w:hAnsi="Arial" w:cs="Arial"/>
          <w:sz w:val="22"/>
          <w:szCs w:val="22"/>
          <w:u w:val="single"/>
        </w:rPr>
      </w:pPr>
    </w:p>
    <w:p w:rsidR="00A82A0B" w:rsidRDefault="00A82A0B" w:rsidP="0046147D">
      <w:pPr>
        <w:widowControl w:val="0"/>
        <w:rPr>
          <w:rFonts w:ascii="Arial" w:hAnsi="Arial" w:cs="Arial"/>
          <w:sz w:val="22"/>
          <w:szCs w:val="22"/>
          <w:u w:val="single"/>
        </w:rPr>
      </w:pPr>
    </w:p>
    <w:p w:rsidR="006125DA" w:rsidRDefault="006125DA" w:rsidP="0046147D">
      <w:pPr>
        <w:widowControl w:val="0"/>
        <w:ind w:hanging="15"/>
        <w:rPr>
          <w:rFonts w:ascii="Arial" w:eastAsia="Calibri" w:hAnsi="Arial" w:cs="Arial"/>
          <w:sz w:val="22"/>
          <w:szCs w:val="22"/>
        </w:rPr>
      </w:pPr>
    </w:p>
    <w:p w:rsidR="006125DA" w:rsidRDefault="006125DA" w:rsidP="0046147D">
      <w:pPr>
        <w:widowControl w:val="0"/>
        <w:ind w:hanging="15"/>
        <w:rPr>
          <w:rFonts w:ascii="Arial" w:eastAsia="Calibri" w:hAnsi="Arial" w:cs="Arial"/>
          <w:sz w:val="22"/>
          <w:szCs w:val="22"/>
        </w:rPr>
      </w:pPr>
    </w:p>
    <w:p w:rsidR="00235514" w:rsidRDefault="00235514" w:rsidP="0046147D">
      <w:pPr>
        <w:widowControl w:val="0"/>
        <w:ind w:hanging="15"/>
        <w:rPr>
          <w:rFonts w:ascii="Arial" w:eastAsia="Calibri" w:hAnsi="Arial" w:cs="Arial"/>
          <w:sz w:val="22"/>
          <w:szCs w:val="22"/>
        </w:rPr>
      </w:pPr>
      <w:r w:rsidRPr="00235514">
        <w:rPr>
          <w:rFonts w:ascii="Arial" w:eastAsia="Calibri" w:hAnsi="Arial" w:cs="Arial"/>
          <w:sz w:val="22"/>
          <w:szCs w:val="22"/>
        </w:rPr>
        <w:tab/>
        <w:t xml:space="preserve">As a </w:t>
      </w:r>
      <w:r w:rsidRPr="00235514">
        <w:rPr>
          <w:rFonts w:ascii="Arial" w:eastAsia="Calibri" w:hAnsi="Arial" w:cs="Arial"/>
          <w:i/>
          <w:sz w:val="22"/>
          <w:szCs w:val="22"/>
        </w:rPr>
        <w:t>mentee</w:t>
      </w:r>
      <w:r w:rsidRPr="00235514">
        <w:rPr>
          <w:rFonts w:ascii="Arial" w:eastAsia="Calibri" w:hAnsi="Arial" w:cs="Arial"/>
          <w:sz w:val="22"/>
          <w:szCs w:val="22"/>
        </w:rPr>
        <w:t>, I have received and reviewed written recommendations on what I need to do for promotion, including the “University of Arizona College of Medicine Guidelines for Promotion” and the “University of Arizona College of Medicine, Department of Emergency Medicine Guidelines to Achieve Promotion” for my faculty track.</w:t>
      </w:r>
    </w:p>
    <w:p w:rsidR="0046147D" w:rsidRDefault="0046147D" w:rsidP="0046147D">
      <w:pPr>
        <w:widowControl w:val="0"/>
        <w:ind w:hanging="15"/>
        <w:rPr>
          <w:rFonts w:ascii="Arial" w:eastAsia="Calibri" w:hAnsi="Arial" w:cs="Arial"/>
          <w:sz w:val="22"/>
          <w:szCs w:val="22"/>
        </w:rPr>
      </w:pPr>
    </w:p>
    <w:p w:rsidR="0046147D" w:rsidRDefault="0046147D" w:rsidP="0046147D">
      <w:pPr>
        <w:widowControl w:val="0"/>
        <w:ind w:hanging="15"/>
        <w:rPr>
          <w:rFonts w:ascii="Arial" w:eastAsia="Calibri" w:hAnsi="Arial" w:cs="Arial"/>
          <w:sz w:val="22"/>
          <w:szCs w:val="22"/>
        </w:rPr>
      </w:pPr>
    </w:p>
    <w:p w:rsidR="0046147D" w:rsidRPr="006A27EA" w:rsidRDefault="0046147D" w:rsidP="0046147D">
      <w:pPr>
        <w:widowControl w:val="0"/>
        <w:rPr>
          <w:rFonts w:ascii="Arial" w:hAnsi="Arial" w:cs="Arial"/>
          <w:sz w:val="22"/>
          <w:szCs w:val="22"/>
        </w:rPr>
      </w:pP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rPr>
        <w:tab/>
      </w:r>
      <w:r w:rsidRPr="006A27EA">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sidRPr="006A27EA">
        <w:rPr>
          <w:rFonts w:ascii="Arial" w:hAnsi="Arial" w:cs="Arial"/>
          <w:sz w:val="22"/>
          <w:szCs w:val="22"/>
          <w:u w:val="single"/>
        </w:rPr>
        <w:tab/>
      </w:r>
      <w:r>
        <w:rPr>
          <w:rFonts w:ascii="Arial" w:hAnsi="Arial" w:cs="Arial"/>
          <w:sz w:val="22"/>
          <w:szCs w:val="22"/>
          <w:u w:val="single"/>
        </w:rPr>
        <w:tab/>
      </w:r>
    </w:p>
    <w:p w:rsidR="0046147D" w:rsidRPr="006A27EA" w:rsidRDefault="0046147D" w:rsidP="0046147D">
      <w:pPr>
        <w:widowControl w:val="0"/>
        <w:rPr>
          <w:rFonts w:ascii="Arial" w:hAnsi="Arial" w:cs="Arial"/>
          <w:sz w:val="22"/>
          <w:szCs w:val="22"/>
        </w:rPr>
      </w:pPr>
      <w:r>
        <w:rPr>
          <w:rFonts w:ascii="Arial" w:hAnsi="Arial" w:cs="Arial"/>
          <w:sz w:val="22"/>
          <w:szCs w:val="22"/>
        </w:rPr>
        <w:t>Mentee (</w:t>
      </w:r>
      <w:r w:rsidRPr="003903A8">
        <w:rPr>
          <w:rFonts w:ascii="Arial" w:hAnsi="Arial" w:cs="Arial"/>
          <w:i/>
          <w:sz w:val="22"/>
          <w:szCs w:val="22"/>
        </w:rPr>
        <w:t>signature</w:t>
      </w:r>
      <w:r>
        <w:rPr>
          <w:rFonts w:ascii="Arial" w:hAnsi="Arial" w:cs="Arial"/>
          <w:sz w:val="22"/>
          <w:szCs w:val="22"/>
        </w:rPr>
        <w:t>)</w:t>
      </w:r>
    </w:p>
    <w:p w:rsidR="0046147D" w:rsidRPr="006A27EA" w:rsidRDefault="0046147D" w:rsidP="0046147D">
      <w:pPr>
        <w:widowControl w:val="0"/>
        <w:rPr>
          <w:rFonts w:ascii="Arial" w:hAnsi="Arial" w:cs="Arial"/>
          <w:sz w:val="22"/>
          <w:szCs w:val="22"/>
        </w:rPr>
      </w:pPr>
    </w:p>
    <w:p w:rsidR="00235514" w:rsidRPr="00235514" w:rsidRDefault="00235514" w:rsidP="0046147D">
      <w:pPr>
        <w:widowControl w:val="0"/>
        <w:ind w:hanging="15"/>
        <w:rPr>
          <w:rFonts w:ascii="Arial" w:eastAsia="Calibri" w:hAnsi="Arial" w:cs="Arial"/>
          <w:sz w:val="22"/>
          <w:szCs w:val="22"/>
        </w:rPr>
      </w:pPr>
    </w:p>
    <w:p w:rsidR="00235514" w:rsidRDefault="00235514" w:rsidP="0046147D">
      <w:pPr>
        <w:widowControl w:val="0"/>
        <w:ind w:hanging="15"/>
        <w:rPr>
          <w:rFonts w:ascii="Arial" w:eastAsia="Calibri" w:hAnsi="Arial" w:cs="Arial"/>
          <w:sz w:val="22"/>
          <w:szCs w:val="22"/>
        </w:rPr>
      </w:pPr>
      <w:r w:rsidRPr="00235514">
        <w:rPr>
          <w:rFonts w:ascii="Arial" w:eastAsia="Calibri" w:hAnsi="Arial" w:cs="Arial"/>
          <w:sz w:val="22"/>
          <w:szCs w:val="22"/>
        </w:rPr>
        <w:tab/>
        <w:t xml:space="preserve">As a </w:t>
      </w:r>
      <w:r w:rsidRPr="00235514">
        <w:rPr>
          <w:rFonts w:ascii="Arial" w:eastAsia="Calibri" w:hAnsi="Arial" w:cs="Arial"/>
          <w:i/>
          <w:sz w:val="22"/>
          <w:szCs w:val="22"/>
        </w:rPr>
        <w:t>mentor</w:t>
      </w:r>
      <w:r w:rsidRPr="00235514">
        <w:rPr>
          <w:rFonts w:ascii="Arial" w:eastAsia="Calibri" w:hAnsi="Arial" w:cs="Arial"/>
          <w:sz w:val="22"/>
          <w:szCs w:val="22"/>
        </w:rPr>
        <w:t xml:space="preserve">, I have reviewed with and explained to my </w:t>
      </w:r>
      <w:r w:rsidRPr="00235514">
        <w:rPr>
          <w:rFonts w:ascii="Arial" w:eastAsia="Calibri" w:hAnsi="Arial" w:cs="Arial"/>
          <w:i/>
          <w:sz w:val="22"/>
          <w:szCs w:val="22"/>
        </w:rPr>
        <w:t>mentee</w:t>
      </w:r>
      <w:r w:rsidRPr="00235514">
        <w:rPr>
          <w:rFonts w:ascii="Arial" w:eastAsia="Calibri" w:hAnsi="Arial" w:cs="Arial"/>
          <w:sz w:val="22"/>
          <w:szCs w:val="22"/>
        </w:rPr>
        <w:t xml:space="preserve"> the written recommendations my </w:t>
      </w:r>
      <w:r w:rsidRPr="00235514">
        <w:rPr>
          <w:rFonts w:ascii="Arial" w:eastAsia="Calibri" w:hAnsi="Arial" w:cs="Arial"/>
          <w:i/>
          <w:sz w:val="22"/>
          <w:szCs w:val="22"/>
        </w:rPr>
        <w:t>mentee</w:t>
      </w:r>
      <w:r w:rsidRPr="00235514">
        <w:rPr>
          <w:rFonts w:ascii="Arial" w:eastAsia="Calibri" w:hAnsi="Arial" w:cs="Arial"/>
          <w:sz w:val="22"/>
          <w:szCs w:val="22"/>
        </w:rPr>
        <w:t xml:space="preserve"> needs to do for promotion, including the above-mentioned College of Medicine and Department promotion guidelines in their faculty track.</w:t>
      </w:r>
    </w:p>
    <w:p w:rsidR="00AF1BFF" w:rsidRDefault="00AF1BFF" w:rsidP="0046147D">
      <w:pPr>
        <w:widowControl w:val="0"/>
        <w:ind w:hanging="15"/>
        <w:rPr>
          <w:rFonts w:ascii="Arial" w:eastAsia="Calibri" w:hAnsi="Arial" w:cs="Arial"/>
          <w:sz w:val="22"/>
          <w:szCs w:val="22"/>
        </w:rPr>
      </w:pPr>
    </w:p>
    <w:p w:rsidR="00AF1BFF" w:rsidRPr="00235514" w:rsidRDefault="00AF1BFF" w:rsidP="0046147D">
      <w:pPr>
        <w:widowControl w:val="0"/>
        <w:ind w:hanging="15"/>
        <w:rPr>
          <w:rFonts w:ascii="Arial" w:eastAsia="Calibri" w:hAnsi="Arial" w:cs="Arial"/>
          <w:sz w:val="22"/>
          <w:szCs w:val="22"/>
        </w:rPr>
      </w:pPr>
    </w:p>
    <w:p w:rsidR="00A24FF3" w:rsidRPr="006A27EA" w:rsidRDefault="00A24FF3" w:rsidP="00A24FF3">
      <w:pPr>
        <w:widowControl w:val="0"/>
        <w:rPr>
          <w:rFonts w:ascii="Arial" w:hAnsi="Arial" w:cs="Arial"/>
          <w:sz w:val="22"/>
          <w:szCs w:val="22"/>
        </w:rPr>
      </w:pP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Pr>
          <w:rFonts w:ascii="Arial" w:hAnsi="Arial" w:cs="Arial"/>
          <w:sz w:val="22"/>
          <w:szCs w:val="22"/>
          <w:u w:val="single"/>
        </w:rPr>
        <w:tab/>
      </w:r>
      <w:r w:rsidRPr="006A27EA">
        <w:rPr>
          <w:rFonts w:ascii="Arial" w:hAnsi="Arial" w:cs="Arial"/>
          <w:sz w:val="22"/>
          <w:szCs w:val="22"/>
        </w:rPr>
        <w:tab/>
      </w:r>
      <w:r w:rsidRPr="006A27EA">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6A27EA">
        <w:rPr>
          <w:rFonts w:ascii="Arial" w:hAnsi="Arial" w:cs="Arial"/>
          <w:sz w:val="22"/>
          <w:szCs w:val="22"/>
          <w:u w:val="single"/>
        </w:rPr>
        <w:tab/>
      </w:r>
    </w:p>
    <w:p w:rsidR="00A24FF3" w:rsidRDefault="00A145F9" w:rsidP="00A24FF3">
      <w:pPr>
        <w:widowControl w:val="0"/>
        <w:rPr>
          <w:rFonts w:ascii="Arial" w:hAnsi="Arial" w:cs="Arial"/>
          <w:sz w:val="22"/>
          <w:szCs w:val="22"/>
        </w:rPr>
      </w:pPr>
      <w:r>
        <w:rPr>
          <w:rFonts w:ascii="Arial" w:hAnsi="Arial" w:cs="Arial"/>
          <w:sz w:val="22"/>
          <w:szCs w:val="22"/>
        </w:rPr>
        <w:t xml:space="preserve">Primary </w:t>
      </w:r>
      <w:r w:rsidR="00A24FF3">
        <w:rPr>
          <w:rFonts w:ascii="Arial" w:hAnsi="Arial" w:cs="Arial"/>
          <w:sz w:val="22"/>
          <w:szCs w:val="22"/>
        </w:rPr>
        <w:t>Mentor (</w:t>
      </w:r>
      <w:r w:rsidR="00A24FF3" w:rsidRPr="003903A8">
        <w:rPr>
          <w:rFonts w:ascii="Arial" w:hAnsi="Arial" w:cs="Arial"/>
          <w:i/>
          <w:sz w:val="22"/>
          <w:szCs w:val="22"/>
        </w:rPr>
        <w:t>signature</w:t>
      </w:r>
      <w:r w:rsidR="00A24FF3">
        <w:rPr>
          <w:rFonts w:ascii="Arial" w:hAnsi="Arial" w:cs="Arial"/>
          <w:sz w:val="22"/>
          <w:szCs w:val="22"/>
        </w:rPr>
        <w:t>)</w:t>
      </w:r>
    </w:p>
    <w:p w:rsidR="006A27EA" w:rsidRDefault="006A27EA" w:rsidP="006A27EA">
      <w:pPr>
        <w:widowControl w:val="0"/>
        <w:rPr>
          <w:rFonts w:ascii="Arial" w:hAnsi="Arial" w:cs="Arial"/>
          <w:sz w:val="22"/>
          <w:szCs w:val="22"/>
        </w:rPr>
      </w:pPr>
    </w:p>
    <w:p w:rsidR="0046147D" w:rsidRDefault="0046147D" w:rsidP="006A27EA">
      <w:pPr>
        <w:widowControl w:val="0"/>
        <w:rPr>
          <w:rFonts w:ascii="Arial" w:hAnsi="Arial" w:cs="Arial"/>
          <w:sz w:val="22"/>
          <w:szCs w:val="22"/>
        </w:rPr>
      </w:pPr>
    </w:p>
    <w:p w:rsidR="0046147D" w:rsidRPr="006A27EA" w:rsidRDefault="0046147D" w:rsidP="006A27EA">
      <w:pPr>
        <w:widowControl w:val="0"/>
        <w:rPr>
          <w:rFonts w:ascii="Arial" w:hAnsi="Arial" w:cs="Arial"/>
          <w:sz w:val="22"/>
          <w:szCs w:val="22"/>
        </w:rPr>
      </w:pPr>
    </w:p>
    <w:p w:rsidR="006A27EA" w:rsidRPr="006A27EA" w:rsidRDefault="006A27EA" w:rsidP="006A27EA">
      <w:pPr>
        <w:widowControl w:val="0"/>
        <w:rPr>
          <w:rFonts w:ascii="Arial" w:hAnsi="Arial" w:cs="Arial"/>
          <w:sz w:val="22"/>
          <w:szCs w:val="22"/>
        </w:rPr>
      </w:pP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sidRPr="006A27EA">
        <w:rPr>
          <w:rFonts w:ascii="Arial" w:hAnsi="Arial" w:cs="Arial"/>
          <w:sz w:val="22"/>
          <w:szCs w:val="22"/>
          <w:u w:val="single"/>
        </w:rPr>
        <w:tab/>
      </w:r>
      <w:r w:rsidR="004A20D1">
        <w:rPr>
          <w:rFonts w:ascii="Arial" w:hAnsi="Arial" w:cs="Arial"/>
          <w:sz w:val="22"/>
          <w:szCs w:val="22"/>
          <w:u w:val="single"/>
        </w:rPr>
        <w:tab/>
      </w:r>
      <w:r w:rsidRPr="006A27EA">
        <w:rPr>
          <w:rFonts w:ascii="Arial" w:hAnsi="Arial" w:cs="Arial"/>
          <w:sz w:val="22"/>
          <w:szCs w:val="22"/>
        </w:rPr>
        <w:tab/>
      </w:r>
      <w:r w:rsidRPr="006A27EA">
        <w:rPr>
          <w:rFonts w:ascii="Arial" w:hAnsi="Arial" w:cs="Arial"/>
          <w:sz w:val="22"/>
          <w:szCs w:val="22"/>
        </w:rPr>
        <w:tab/>
        <w:t>Date:</w:t>
      </w:r>
      <w:r w:rsidR="004A20D1">
        <w:rPr>
          <w:rFonts w:ascii="Arial" w:hAnsi="Arial" w:cs="Arial"/>
          <w:sz w:val="22"/>
          <w:szCs w:val="22"/>
          <w:u w:val="single"/>
        </w:rPr>
        <w:tab/>
      </w:r>
      <w:r w:rsidR="00EC562D">
        <w:rPr>
          <w:rFonts w:ascii="Arial" w:hAnsi="Arial" w:cs="Arial"/>
          <w:sz w:val="22"/>
          <w:szCs w:val="22"/>
          <w:u w:val="single"/>
        </w:rPr>
        <w:tab/>
      </w:r>
      <w:r w:rsidR="004A20D1">
        <w:rPr>
          <w:rFonts w:ascii="Arial" w:hAnsi="Arial" w:cs="Arial"/>
          <w:sz w:val="22"/>
          <w:szCs w:val="22"/>
          <w:u w:val="single"/>
        </w:rPr>
        <w:tab/>
      </w:r>
      <w:r w:rsidRPr="006A27EA">
        <w:rPr>
          <w:rFonts w:ascii="Arial" w:hAnsi="Arial" w:cs="Arial"/>
          <w:sz w:val="22"/>
          <w:szCs w:val="22"/>
          <w:u w:val="single"/>
        </w:rPr>
        <w:tab/>
      </w:r>
    </w:p>
    <w:p w:rsidR="00B81C7B" w:rsidRDefault="00EC562D" w:rsidP="006A27EA">
      <w:pPr>
        <w:widowControl w:val="0"/>
        <w:rPr>
          <w:rFonts w:ascii="Arial" w:hAnsi="Arial" w:cs="Arial"/>
          <w:sz w:val="22"/>
          <w:szCs w:val="22"/>
        </w:rPr>
      </w:pPr>
      <w:r>
        <w:rPr>
          <w:rFonts w:ascii="Arial" w:hAnsi="Arial" w:cs="Arial"/>
          <w:sz w:val="22"/>
          <w:szCs w:val="22"/>
        </w:rPr>
        <w:t>Department</w:t>
      </w:r>
      <w:r w:rsidR="00A82A0B">
        <w:rPr>
          <w:rFonts w:ascii="Arial" w:hAnsi="Arial" w:cs="Arial"/>
          <w:sz w:val="22"/>
          <w:szCs w:val="22"/>
        </w:rPr>
        <w:t xml:space="preserve"> </w:t>
      </w:r>
      <w:r w:rsidR="006A27EA" w:rsidRPr="006A27EA">
        <w:rPr>
          <w:rFonts w:ascii="Arial" w:hAnsi="Arial" w:cs="Arial"/>
          <w:sz w:val="22"/>
          <w:szCs w:val="22"/>
        </w:rPr>
        <w:t>Head</w:t>
      </w:r>
      <w:r w:rsidR="003C789E">
        <w:rPr>
          <w:rFonts w:ascii="Arial" w:hAnsi="Arial" w:cs="Arial"/>
          <w:sz w:val="22"/>
          <w:szCs w:val="22"/>
        </w:rPr>
        <w:t xml:space="preserve"> </w:t>
      </w:r>
      <w:r w:rsidR="000E3329">
        <w:rPr>
          <w:rFonts w:ascii="Arial" w:hAnsi="Arial" w:cs="Arial"/>
          <w:sz w:val="22"/>
          <w:szCs w:val="22"/>
        </w:rPr>
        <w:t>(</w:t>
      </w:r>
      <w:r w:rsidR="000E3329" w:rsidRPr="003903A8">
        <w:rPr>
          <w:rFonts w:ascii="Arial" w:hAnsi="Arial" w:cs="Arial"/>
          <w:i/>
          <w:sz w:val="22"/>
          <w:szCs w:val="22"/>
        </w:rPr>
        <w:t>s</w:t>
      </w:r>
      <w:r w:rsidR="003C789E" w:rsidRPr="003903A8">
        <w:rPr>
          <w:rFonts w:ascii="Arial" w:hAnsi="Arial" w:cs="Arial"/>
          <w:i/>
          <w:sz w:val="22"/>
          <w:szCs w:val="22"/>
        </w:rPr>
        <w:t>ignature</w:t>
      </w:r>
      <w:r w:rsidR="000E3329">
        <w:rPr>
          <w:rFonts w:ascii="Arial" w:hAnsi="Arial" w:cs="Arial"/>
          <w:sz w:val="22"/>
          <w:szCs w:val="22"/>
        </w:rPr>
        <w:t>)</w:t>
      </w:r>
    </w:p>
    <w:p w:rsidR="006A27EA" w:rsidRDefault="006A27EA" w:rsidP="00EE3120">
      <w:pPr>
        <w:rPr>
          <w:rFonts w:ascii="Arial" w:hAnsi="Arial" w:cs="Arial"/>
          <w:sz w:val="22"/>
          <w:szCs w:val="22"/>
        </w:rPr>
      </w:pPr>
    </w:p>
    <w:p w:rsidR="00E724FD" w:rsidRDefault="00E724FD" w:rsidP="00EE3120">
      <w:pPr>
        <w:rPr>
          <w:rFonts w:ascii="Arial" w:hAnsi="Arial" w:cs="Arial"/>
          <w:sz w:val="22"/>
          <w:szCs w:val="22"/>
        </w:rPr>
      </w:pPr>
      <w:bookmarkStart w:id="0" w:name="_GoBack"/>
      <w:bookmarkEnd w:id="0"/>
    </w:p>
    <w:sectPr w:rsidR="00E724FD" w:rsidSect="009939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96" w:rsidRDefault="00731096">
      <w:r>
        <w:separator/>
      </w:r>
    </w:p>
  </w:endnote>
  <w:endnote w:type="continuationSeparator" w:id="0">
    <w:p w:rsidR="00731096" w:rsidRDefault="0073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97" w:rsidRDefault="001F1897" w:rsidP="00211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897" w:rsidRDefault="001F1897" w:rsidP="009F6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B8" w:rsidRPr="00187308" w:rsidRDefault="00FD42B8" w:rsidP="00993958">
    <w:pPr>
      <w:pStyle w:val="Footer"/>
      <w:tabs>
        <w:tab w:val="clear" w:pos="4320"/>
        <w:tab w:val="clear" w:pos="8640"/>
        <w:tab w:val="right" w:pos="9900"/>
      </w:tabs>
      <w:ind w:right="-720"/>
      <w:rPr>
        <w:rFonts w:ascii="Arial" w:hAnsi="Arial" w:cs="Arial"/>
        <w:sz w:val="18"/>
      </w:rPr>
    </w:pPr>
    <w:r w:rsidRPr="00187308">
      <w:rPr>
        <w:rFonts w:ascii="Arial" w:hAnsi="Arial" w:cs="Arial"/>
        <w:sz w:val="18"/>
      </w:rPr>
      <w:t xml:space="preserve">Rev. </w:t>
    </w:r>
    <w:r w:rsidR="009A7633">
      <w:rPr>
        <w:rFonts w:ascii="Arial" w:hAnsi="Arial" w:cs="Arial"/>
        <w:sz w:val="18"/>
      </w:rPr>
      <w:t>05/31/16</w:t>
    </w:r>
    <w:r w:rsidR="00187308" w:rsidRPr="00187308">
      <w:rPr>
        <w:rFonts w:ascii="Arial" w:hAnsi="Arial" w:cs="Arial"/>
        <w:sz w:val="18"/>
      </w:rPr>
      <w:t>-pzp</w:t>
    </w:r>
    <w:r w:rsidR="00993958">
      <w:rPr>
        <w:rFonts w:ascii="Arial" w:hAnsi="Arial" w:cs="Arial"/>
        <w:noProof/>
        <w:sz w:val="18"/>
      </w:rPr>
      <w:tab/>
    </w:r>
    <w:r w:rsidR="00993958" w:rsidRPr="006125DA">
      <w:rPr>
        <w:rFonts w:ascii="Arial" w:hAnsi="Arial" w:cs="Arial"/>
        <w:b/>
        <w:noProof/>
        <w:color w:val="FF0000"/>
        <w:sz w:val="18"/>
      </w:rPr>
      <w:t>Upload to: UA Vitae&gt;Activities&gt;Goals and Progress&gt;Attachments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B8" w:rsidRPr="00FD42B8" w:rsidRDefault="00FD42B8" w:rsidP="00FD42B8">
    <w:pPr>
      <w:pStyle w:val="Footer"/>
      <w:tabs>
        <w:tab w:val="clear" w:pos="4320"/>
        <w:tab w:val="clear" w:pos="8640"/>
        <w:tab w:val="center" w:pos="4680"/>
        <w:tab w:val="right" w:pos="9360"/>
      </w:tabs>
      <w:rPr>
        <w:rFonts w:ascii="Arial" w:hAnsi="Arial" w:cs="Arial"/>
      </w:rPr>
    </w:pPr>
    <w:r w:rsidRPr="0009669F">
      <w:rPr>
        <w:rFonts w:ascii="Arial" w:hAnsi="Arial" w:cs="Arial"/>
      </w:rPr>
      <w:t xml:space="preserve">Rev. </w:t>
    </w:r>
    <w:r>
      <w:rPr>
        <w:rFonts w:ascii="Arial" w:hAnsi="Arial" w:cs="Arial"/>
      </w:rPr>
      <w:t>02/19/14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96" w:rsidRDefault="00731096">
      <w:r>
        <w:separator/>
      </w:r>
    </w:p>
  </w:footnote>
  <w:footnote w:type="continuationSeparator" w:id="0">
    <w:p w:rsidR="00731096" w:rsidRDefault="0073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97" w:rsidRDefault="001F1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DEPARTMENT OF EMERGENCY MEDICINE</w:t>
    </w:r>
  </w:p>
  <w:p w:rsidR="001F1897" w:rsidRDefault="001F1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2"/>
      </w:rPr>
    </w:pPr>
    <w:r>
      <w:rPr>
        <w:sz w:val="22"/>
      </w:rPr>
      <w:t>Annual Performance Evaluation</w:t>
    </w:r>
  </w:p>
  <w:p w:rsidR="001F1897" w:rsidRDefault="001F1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 w:val="22"/>
      </w:rPr>
      <w:t>CALENDAR YEAR 2001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25" w:rsidRDefault="009A7633" w:rsidP="00333A25">
    <w:pPr>
      <w:pStyle w:val="Header"/>
      <w:tabs>
        <w:tab w:val="clear" w:pos="4320"/>
        <w:tab w:val="clear" w:pos="8640"/>
      </w:tabs>
      <w:ind w:right="-720"/>
      <w:rPr>
        <w:rFonts w:ascii="Arial" w:hAnsi="Arial" w:cs="Arial"/>
        <w:u w:val="single"/>
      </w:rPr>
    </w:pPr>
    <w:r>
      <w:rPr>
        <w:rFonts w:ascii="Arial" w:hAnsi="Arial" w:cs="Arial"/>
      </w:rPr>
      <w:tab/>
    </w:r>
    <w:r>
      <w:rPr>
        <w:rFonts w:ascii="Arial" w:hAnsi="Arial" w:cs="Arial"/>
      </w:rPr>
      <w:tab/>
    </w:r>
    <w:r w:rsidR="001F1897">
      <w:rPr>
        <w:rFonts w:ascii="Arial" w:hAnsi="Arial" w:cs="Arial"/>
      </w:rPr>
      <w:tab/>
    </w:r>
    <w:r w:rsidR="001F1897">
      <w:rPr>
        <w:rFonts w:ascii="Arial" w:hAnsi="Arial" w:cs="Arial"/>
      </w:rPr>
      <w:tab/>
    </w:r>
    <w:r w:rsidR="001F1897">
      <w:rPr>
        <w:rFonts w:ascii="Arial" w:hAnsi="Arial" w:cs="Arial"/>
      </w:rPr>
      <w:tab/>
    </w:r>
    <w:r w:rsidR="001F1897">
      <w:rPr>
        <w:rFonts w:ascii="Arial" w:hAnsi="Arial" w:cs="Arial"/>
      </w:rPr>
      <w:tab/>
    </w:r>
    <w:r w:rsidR="001F1897">
      <w:rPr>
        <w:rFonts w:ascii="Arial" w:hAnsi="Arial" w:cs="Arial"/>
      </w:rPr>
      <w:tab/>
    </w:r>
    <w:r w:rsidR="00333A25">
      <w:rPr>
        <w:rFonts w:ascii="Arial" w:hAnsi="Arial" w:cs="Arial"/>
      </w:rPr>
      <w:tab/>
    </w:r>
    <w:r w:rsidR="001F1897" w:rsidRPr="002113CC">
      <w:rPr>
        <w:rFonts w:ascii="Arial" w:hAnsi="Arial" w:cs="Arial"/>
      </w:rPr>
      <w:t>Name:</w:t>
    </w:r>
    <w:r w:rsidR="00274098">
      <w:rPr>
        <w:rFonts w:ascii="Arial" w:hAnsi="Arial" w:cs="Arial"/>
      </w:rPr>
      <w:tab/>
    </w:r>
    <w:r w:rsidR="00274098">
      <w:rPr>
        <w:rFonts w:ascii="Arial" w:hAnsi="Arial" w:cs="Arial"/>
      </w:rPr>
      <w:tab/>
    </w:r>
    <w:r w:rsidR="001F1897">
      <w:rPr>
        <w:rFonts w:ascii="Arial" w:hAnsi="Arial" w:cs="Arial"/>
      </w:rPr>
      <w:t xml:space="preserve"> </w:t>
    </w:r>
    <w:r w:rsidR="001F1897">
      <w:rPr>
        <w:rFonts w:ascii="Arial" w:hAnsi="Arial" w:cs="Arial"/>
        <w:u w:val="single"/>
      </w:rPr>
      <w:tab/>
    </w:r>
    <w:r w:rsidR="00274098">
      <w:rPr>
        <w:rFonts w:ascii="Arial" w:hAnsi="Arial" w:cs="Arial"/>
        <w:u w:val="single"/>
      </w:rPr>
      <w:tab/>
    </w:r>
    <w:r w:rsidR="00274098">
      <w:rPr>
        <w:rFonts w:ascii="Arial" w:hAnsi="Arial" w:cs="Arial"/>
        <w:u w:val="single"/>
      </w:rPr>
      <w:tab/>
    </w:r>
    <w:r w:rsidR="00274098">
      <w:rPr>
        <w:rFonts w:ascii="Arial" w:hAnsi="Arial" w:cs="Arial"/>
        <w:u w:val="single"/>
      </w:rPr>
      <w:tab/>
    </w:r>
  </w:p>
  <w:p w:rsidR="001F1897" w:rsidRPr="00133813" w:rsidRDefault="0022501C" w:rsidP="00333A25">
    <w:pPr>
      <w:pStyle w:val="Header"/>
      <w:tabs>
        <w:tab w:val="clear" w:pos="4320"/>
        <w:tab w:val="clear" w:pos="8640"/>
      </w:tabs>
      <w:ind w:left="5040" w:right="-720" w:firstLine="720"/>
      <w:rPr>
        <w:rFonts w:ascii="Arial" w:hAnsi="Arial" w:cs="Arial"/>
        <w:u w:val="single"/>
      </w:rPr>
    </w:pPr>
    <w:r>
      <w:rPr>
        <w:rFonts w:ascii="Arial" w:hAnsi="Arial" w:cs="Arial"/>
      </w:rPr>
      <w:t>Track/</w:t>
    </w:r>
    <w:r w:rsidR="001F1897" w:rsidRPr="00465141">
      <w:rPr>
        <w:rFonts w:ascii="Arial" w:hAnsi="Arial" w:cs="Arial"/>
      </w:rPr>
      <w:t>Ra</w:t>
    </w:r>
    <w:r w:rsidR="001F1897">
      <w:rPr>
        <w:rFonts w:ascii="Arial" w:hAnsi="Arial" w:cs="Arial"/>
      </w:rPr>
      <w:t>nk:</w:t>
    </w:r>
    <w:r w:rsidR="00274098">
      <w:rPr>
        <w:rFonts w:ascii="Arial" w:hAnsi="Arial" w:cs="Arial"/>
      </w:rPr>
      <w:tab/>
    </w:r>
    <w:r w:rsidR="001F1897">
      <w:rPr>
        <w:rFonts w:ascii="Arial" w:hAnsi="Arial" w:cs="Arial"/>
      </w:rPr>
      <w:t xml:space="preserve"> </w:t>
    </w:r>
    <w:r w:rsidR="001F1897">
      <w:rPr>
        <w:rFonts w:ascii="Arial" w:hAnsi="Arial" w:cs="Arial"/>
        <w:u w:val="single"/>
      </w:rPr>
      <w:tab/>
    </w:r>
    <w:r w:rsidR="001F1897">
      <w:rPr>
        <w:rFonts w:ascii="Arial" w:hAnsi="Arial" w:cs="Arial"/>
        <w:u w:val="single"/>
      </w:rPr>
      <w:tab/>
    </w:r>
    <w:r w:rsidR="001F1897">
      <w:rPr>
        <w:rFonts w:ascii="Arial" w:hAnsi="Arial" w:cs="Arial"/>
        <w:u w:val="single"/>
      </w:rPr>
      <w:tab/>
    </w:r>
    <w:r>
      <w:rPr>
        <w:rFonts w:ascii="Arial" w:hAnsi="Arial" w:cs="Arial"/>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97" w:rsidRPr="006A27EA" w:rsidRDefault="001F1897" w:rsidP="006A27EA">
    <w:pPr>
      <w:pStyle w:val="Header"/>
      <w:tabs>
        <w:tab w:val="clear" w:pos="8640"/>
        <w:tab w:val="right" w:pos="6480"/>
      </w:tabs>
      <w:rPr>
        <w:rFonts w:ascii="Arial" w:hAnsi="Arial" w:cs="Arial"/>
        <w:u w:val="single"/>
      </w:rPr>
    </w:pPr>
    <w:r>
      <w:rPr>
        <w:rFonts w:ascii="Arial" w:hAnsi="Arial" w:cs="Arial"/>
      </w:rPr>
      <w:tab/>
    </w:r>
    <w:r>
      <w:rPr>
        <w:rFonts w:ascii="Arial" w:hAnsi="Arial" w:cs="Arial"/>
      </w:rPr>
      <w:tab/>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9"/>
      <w:lvlJc w:val="left"/>
      <w:rPr>
        <w:rFonts w:ascii="WP IconicSymbolsA" w:hAnsi="WP IconicSymbolsA"/>
      </w:rPr>
    </w:lvl>
    <w:lvl w:ilvl="1">
      <w:start w:val="1"/>
      <w:numFmt w:val="none"/>
      <w:suff w:val="nothing"/>
      <w:lvlText w:val="9"/>
      <w:lvlJc w:val="left"/>
    </w:lvl>
    <w:lvl w:ilvl="2">
      <w:start w:val="1"/>
      <w:numFmt w:val="none"/>
      <w:suff w:val="nothing"/>
      <w:lvlText w:val="9"/>
      <w:lvlJc w:val="left"/>
    </w:lvl>
    <w:lvl w:ilvl="3">
      <w:start w:val="1"/>
      <w:numFmt w:val="none"/>
      <w:suff w:val="nothing"/>
      <w:lvlText w:val="9"/>
      <w:lvlJc w:val="left"/>
    </w:lvl>
    <w:lvl w:ilvl="4">
      <w:start w:val="1"/>
      <w:numFmt w:val="none"/>
      <w:suff w:val="nothing"/>
      <w:lvlText w:val="9"/>
      <w:lvlJc w:val="left"/>
    </w:lvl>
    <w:lvl w:ilvl="5">
      <w:start w:val="1"/>
      <w:numFmt w:val="none"/>
      <w:suff w:val="nothing"/>
      <w:lvlText w:val="9"/>
      <w:lvlJc w:val="left"/>
    </w:lvl>
    <w:lvl w:ilvl="6">
      <w:start w:val="1"/>
      <w:numFmt w:val="none"/>
      <w:suff w:val="nothing"/>
      <w:lvlText w:val="9"/>
      <w:lvlJc w:val="left"/>
    </w:lvl>
    <w:lvl w:ilvl="7">
      <w:start w:val="1"/>
      <w:numFmt w:val="none"/>
      <w:suff w:val="nothing"/>
      <w:lvlText w:val="9"/>
      <w:lvlJc w:val="left"/>
    </w:lvl>
    <w:lvl w:ilvl="8">
      <w:start w:val="1"/>
      <w:numFmt w:val="none"/>
      <w:suff w:val="nothing"/>
      <w:lvlText w:val="9"/>
      <w:lvlJc w:val="left"/>
    </w:lvl>
  </w:abstractNum>
  <w:abstractNum w:abstractNumId="1" w15:restartNumberingAfterBreak="0">
    <w:nsid w:val="00000002"/>
    <w:multiLevelType w:val="singleLevel"/>
    <w:tmpl w:val="00000002"/>
    <w:lvl w:ilvl="0">
      <w:start w:val="1"/>
      <w:numFmt w:val="none"/>
      <w:suff w:val="nothing"/>
      <w:lvlText w:val="9"/>
      <w:lvlJc w:val="left"/>
      <w:rPr>
        <w:rFonts w:ascii="WP IconicSymbolsA" w:hAnsi="WP IconicSymbolsA"/>
      </w:rPr>
    </w:lvl>
  </w:abstractNum>
  <w:abstractNum w:abstractNumId="2" w15:restartNumberingAfterBreak="0">
    <w:nsid w:val="00000003"/>
    <w:multiLevelType w:val="singleLevel"/>
    <w:tmpl w:val="00000003"/>
    <w:lvl w:ilvl="0">
      <w:start w:val="1"/>
      <w:numFmt w:val="none"/>
      <w:suff w:val="nothing"/>
      <w:lvlText w:val="9"/>
      <w:lvlJc w:val="left"/>
      <w:rPr>
        <w:rFonts w:ascii="WP IconicSymbolsA" w:hAnsi="WP IconicSymbolsA"/>
      </w:rPr>
    </w:lvl>
  </w:abstractNum>
  <w:abstractNum w:abstractNumId="3" w15:restartNumberingAfterBreak="0">
    <w:nsid w:val="00000004"/>
    <w:multiLevelType w:val="singleLevel"/>
    <w:tmpl w:val="00000004"/>
    <w:lvl w:ilvl="0">
      <w:start w:val="1"/>
      <w:numFmt w:val="none"/>
      <w:suff w:val="nothing"/>
      <w:lvlText w:val="9"/>
      <w:lvlJc w:val="left"/>
      <w:rPr>
        <w:rFonts w:ascii="WP IconicSymbolsA" w:hAnsi="WP IconicSymbolsA"/>
      </w:rPr>
    </w:lvl>
  </w:abstractNum>
  <w:abstractNum w:abstractNumId="4" w15:restartNumberingAfterBreak="0">
    <w:nsid w:val="00000005"/>
    <w:multiLevelType w:val="singleLevel"/>
    <w:tmpl w:val="00000005"/>
    <w:lvl w:ilvl="0">
      <w:start w:val="1"/>
      <w:numFmt w:val="none"/>
      <w:suff w:val="nothing"/>
      <w:lvlText w:val="9"/>
      <w:lvlJc w:val="left"/>
      <w:rPr>
        <w:rFonts w:ascii="WP IconicSymbolsA" w:hAnsi="WP IconicSymbolsA"/>
      </w:rPr>
    </w:lvl>
  </w:abstractNum>
  <w:abstractNum w:abstractNumId="5" w15:restartNumberingAfterBreak="0">
    <w:nsid w:val="00000006"/>
    <w:multiLevelType w:val="singleLevel"/>
    <w:tmpl w:val="00000006"/>
    <w:lvl w:ilvl="0">
      <w:start w:val="1"/>
      <w:numFmt w:val="none"/>
      <w:suff w:val="nothing"/>
      <w:lvlText w:val="9"/>
      <w:lvlJc w:val="left"/>
      <w:rPr>
        <w:rFonts w:ascii="WP IconicSymbolsA" w:hAnsi="WP IconicSymbolsA"/>
      </w:rPr>
    </w:lvl>
  </w:abstractNum>
  <w:abstractNum w:abstractNumId="6" w15:restartNumberingAfterBreak="0">
    <w:nsid w:val="00000007"/>
    <w:multiLevelType w:val="singleLevel"/>
    <w:tmpl w:val="00000007"/>
    <w:lvl w:ilvl="0">
      <w:start w:val="1"/>
      <w:numFmt w:val="none"/>
      <w:suff w:val="nothing"/>
      <w:lvlText w:val="9"/>
      <w:lvlJc w:val="left"/>
      <w:rPr>
        <w:rFonts w:ascii="WP IconicSymbolsA" w:hAnsi="WP IconicSymbolsA"/>
      </w:rPr>
    </w:lvl>
  </w:abstractNum>
  <w:abstractNum w:abstractNumId="7" w15:restartNumberingAfterBreak="0">
    <w:nsid w:val="0E67433B"/>
    <w:multiLevelType w:val="hybridMultilevel"/>
    <w:tmpl w:val="9832402C"/>
    <w:lvl w:ilvl="0" w:tplc="FDE28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96C3A"/>
    <w:multiLevelType w:val="hybridMultilevel"/>
    <w:tmpl w:val="825C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E43EC"/>
    <w:multiLevelType w:val="hybridMultilevel"/>
    <w:tmpl w:val="FB266F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4053295"/>
    <w:multiLevelType w:val="hybridMultilevel"/>
    <w:tmpl w:val="92B4A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B420F7"/>
    <w:multiLevelType w:val="hybridMultilevel"/>
    <w:tmpl w:val="A2B6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A05381"/>
    <w:multiLevelType w:val="hybridMultilevel"/>
    <w:tmpl w:val="99BEA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C8"/>
    <w:rsid w:val="0001766F"/>
    <w:rsid w:val="00034F53"/>
    <w:rsid w:val="00040AB4"/>
    <w:rsid w:val="00041F69"/>
    <w:rsid w:val="00046D24"/>
    <w:rsid w:val="00047225"/>
    <w:rsid w:val="0009669F"/>
    <w:rsid w:val="000A1102"/>
    <w:rsid w:val="000A3693"/>
    <w:rsid w:val="000A4397"/>
    <w:rsid w:val="000C0C12"/>
    <w:rsid w:val="000D4EB2"/>
    <w:rsid w:val="000E3329"/>
    <w:rsid w:val="000F2ED1"/>
    <w:rsid w:val="000F6F89"/>
    <w:rsid w:val="001050B0"/>
    <w:rsid w:val="00133813"/>
    <w:rsid w:val="001549AE"/>
    <w:rsid w:val="00161933"/>
    <w:rsid w:val="00187308"/>
    <w:rsid w:val="00194A73"/>
    <w:rsid w:val="001D1595"/>
    <w:rsid w:val="001D393C"/>
    <w:rsid w:val="001D4CE8"/>
    <w:rsid w:val="001F1897"/>
    <w:rsid w:val="002113CC"/>
    <w:rsid w:val="0021746A"/>
    <w:rsid w:val="00222E06"/>
    <w:rsid w:val="0022501C"/>
    <w:rsid w:val="00225303"/>
    <w:rsid w:val="00235514"/>
    <w:rsid w:val="00260234"/>
    <w:rsid w:val="00262D6A"/>
    <w:rsid w:val="00274098"/>
    <w:rsid w:val="00293E8D"/>
    <w:rsid w:val="002A0719"/>
    <w:rsid w:val="002B537E"/>
    <w:rsid w:val="002B6560"/>
    <w:rsid w:val="002E078A"/>
    <w:rsid w:val="00323592"/>
    <w:rsid w:val="00327617"/>
    <w:rsid w:val="00332259"/>
    <w:rsid w:val="00333A25"/>
    <w:rsid w:val="003903A8"/>
    <w:rsid w:val="003A2637"/>
    <w:rsid w:val="003C789E"/>
    <w:rsid w:val="0041518E"/>
    <w:rsid w:val="00446E01"/>
    <w:rsid w:val="00447134"/>
    <w:rsid w:val="004500DA"/>
    <w:rsid w:val="004518C4"/>
    <w:rsid w:val="0046147D"/>
    <w:rsid w:val="00465141"/>
    <w:rsid w:val="00474731"/>
    <w:rsid w:val="0048192F"/>
    <w:rsid w:val="00481F6A"/>
    <w:rsid w:val="004A20D1"/>
    <w:rsid w:val="004A29A2"/>
    <w:rsid w:val="004B39EC"/>
    <w:rsid w:val="004F362A"/>
    <w:rsid w:val="004F7544"/>
    <w:rsid w:val="0050087B"/>
    <w:rsid w:val="00516B87"/>
    <w:rsid w:val="00525B05"/>
    <w:rsid w:val="00527A44"/>
    <w:rsid w:val="00546117"/>
    <w:rsid w:val="0054730D"/>
    <w:rsid w:val="005924E2"/>
    <w:rsid w:val="00595AE0"/>
    <w:rsid w:val="005C4419"/>
    <w:rsid w:val="005D0916"/>
    <w:rsid w:val="005F307E"/>
    <w:rsid w:val="00610DC2"/>
    <w:rsid w:val="006125DA"/>
    <w:rsid w:val="0063308E"/>
    <w:rsid w:val="006417A8"/>
    <w:rsid w:val="00661E9A"/>
    <w:rsid w:val="00682441"/>
    <w:rsid w:val="00690BE3"/>
    <w:rsid w:val="006A27EA"/>
    <w:rsid w:val="006A4FA4"/>
    <w:rsid w:val="006E12A5"/>
    <w:rsid w:val="006E1332"/>
    <w:rsid w:val="0070486A"/>
    <w:rsid w:val="00711F68"/>
    <w:rsid w:val="007242C6"/>
    <w:rsid w:val="00731096"/>
    <w:rsid w:val="00737369"/>
    <w:rsid w:val="007668D0"/>
    <w:rsid w:val="00773237"/>
    <w:rsid w:val="00774EAB"/>
    <w:rsid w:val="00775216"/>
    <w:rsid w:val="007D02FA"/>
    <w:rsid w:val="007D4101"/>
    <w:rsid w:val="008176E4"/>
    <w:rsid w:val="00833256"/>
    <w:rsid w:val="00836825"/>
    <w:rsid w:val="00855332"/>
    <w:rsid w:val="00884CAC"/>
    <w:rsid w:val="00895B77"/>
    <w:rsid w:val="008B3B35"/>
    <w:rsid w:val="008D53D0"/>
    <w:rsid w:val="008D7C16"/>
    <w:rsid w:val="008F681B"/>
    <w:rsid w:val="0090371F"/>
    <w:rsid w:val="00911463"/>
    <w:rsid w:val="00920D81"/>
    <w:rsid w:val="00930394"/>
    <w:rsid w:val="00936B96"/>
    <w:rsid w:val="0095643B"/>
    <w:rsid w:val="00990DBC"/>
    <w:rsid w:val="00993958"/>
    <w:rsid w:val="009A7633"/>
    <w:rsid w:val="009A7DF7"/>
    <w:rsid w:val="009C188D"/>
    <w:rsid w:val="009F01C3"/>
    <w:rsid w:val="009F0C15"/>
    <w:rsid w:val="009F3DAB"/>
    <w:rsid w:val="009F68C7"/>
    <w:rsid w:val="00A145F9"/>
    <w:rsid w:val="00A24FF3"/>
    <w:rsid w:val="00A42E92"/>
    <w:rsid w:val="00A43DF1"/>
    <w:rsid w:val="00A63892"/>
    <w:rsid w:val="00A818D9"/>
    <w:rsid w:val="00A82A0B"/>
    <w:rsid w:val="00A846AD"/>
    <w:rsid w:val="00A92A15"/>
    <w:rsid w:val="00A9599D"/>
    <w:rsid w:val="00A95ACC"/>
    <w:rsid w:val="00A9795E"/>
    <w:rsid w:val="00AA1611"/>
    <w:rsid w:val="00AA7011"/>
    <w:rsid w:val="00AB2715"/>
    <w:rsid w:val="00AD4010"/>
    <w:rsid w:val="00AE016B"/>
    <w:rsid w:val="00AF1BFF"/>
    <w:rsid w:val="00AF43D8"/>
    <w:rsid w:val="00AF47CA"/>
    <w:rsid w:val="00B014A0"/>
    <w:rsid w:val="00B1432A"/>
    <w:rsid w:val="00B24F38"/>
    <w:rsid w:val="00B4129D"/>
    <w:rsid w:val="00B6204D"/>
    <w:rsid w:val="00B71915"/>
    <w:rsid w:val="00B81C7B"/>
    <w:rsid w:val="00BC44E9"/>
    <w:rsid w:val="00C111DA"/>
    <w:rsid w:val="00C27D66"/>
    <w:rsid w:val="00C539B7"/>
    <w:rsid w:val="00C73024"/>
    <w:rsid w:val="00C85FC8"/>
    <w:rsid w:val="00CC05D5"/>
    <w:rsid w:val="00D22ECD"/>
    <w:rsid w:val="00D52965"/>
    <w:rsid w:val="00D73C2B"/>
    <w:rsid w:val="00D77F98"/>
    <w:rsid w:val="00D84CCC"/>
    <w:rsid w:val="00DA7BE0"/>
    <w:rsid w:val="00DB18D0"/>
    <w:rsid w:val="00DC1FC8"/>
    <w:rsid w:val="00DC2FAE"/>
    <w:rsid w:val="00DC3B23"/>
    <w:rsid w:val="00DD054E"/>
    <w:rsid w:val="00DD5FC4"/>
    <w:rsid w:val="00DE4D9C"/>
    <w:rsid w:val="00DF6FB7"/>
    <w:rsid w:val="00DF7010"/>
    <w:rsid w:val="00E079BA"/>
    <w:rsid w:val="00E11B54"/>
    <w:rsid w:val="00E156D7"/>
    <w:rsid w:val="00E179A6"/>
    <w:rsid w:val="00E56ACA"/>
    <w:rsid w:val="00E67868"/>
    <w:rsid w:val="00E724FD"/>
    <w:rsid w:val="00E808BD"/>
    <w:rsid w:val="00E83C45"/>
    <w:rsid w:val="00E92691"/>
    <w:rsid w:val="00EC0641"/>
    <w:rsid w:val="00EC562D"/>
    <w:rsid w:val="00EE3120"/>
    <w:rsid w:val="00EE4E6F"/>
    <w:rsid w:val="00EF33F9"/>
    <w:rsid w:val="00F0684D"/>
    <w:rsid w:val="00F11F5C"/>
    <w:rsid w:val="00F26C15"/>
    <w:rsid w:val="00F44539"/>
    <w:rsid w:val="00F87893"/>
    <w:rsid w:val="00F91534"/>
    <w:rsid w:val="00FA0F2F"/>
    <w:rsid w:val="00FA379C"/>
    <w:rsid w:val="00FD1029"/>
    <w:rsid w:val="00FD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B6EFB38-D65C-4326-B61D-B1318B5D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152"/>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93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F68C7"/>
  </w:style>
  <w:style w:type="paragraph" w:styleId="BalloonText">
    <w:name w:val="Balloon Text"/>
    <w:basedOn w:val="Normal"/>
    <w:link w:val="BalloonTextChar"/>
    <w:rsid w:val="00D73C2B"/>
    <w:rPr>
      <w:rFonts w:ascii="Tahoma" w:hAnsi="Tahoma"/>
      <w:sz w:val="16"/>
      <w:szCs w:val="16"/>
      <w:lang w:val="x-none" w:eastAsia="x-none"/>
    </w:rPr>
  </w:style>
  <w:style w:type="character" w:customStyle="1" w:styleId="BalloonTextChar">
    <w:name w:val="Balloon Text Char"/>
    <w:link w:val="BalloonText"/>
    <w:rsid w:val="00D73C2B"/>
    <w:rPr>
      <w:rFonts w:ascii="Tahoma" w:hAnsi="Tahoma" w:cs="Tahoma"/>
      <w:sz w:val="16"/>
      <w:szCs w:val="16"/>
    </w:rPr>
  </w:style>
  <w:style w:type="character" w:customStyle="1" w:styleId="FooterChar">
    <w:name w:val="Footer Char"/>
    <w:basedOn w:val="DefaultParagraphFont"/>
    <w:link w:val="Footer"/>
    <w:uiPriority w:val="99"/>
    <w:rsid w:val="00FD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39262">
      <w:bodyDiv w:val="1"/>
      <w:marLeft w:val="0"/>
      <w:marRight w:val="0"/>
      <w:marTop w:val="0"/>
      <w:marBottom w:val="0"/>
      <w:divBdr>
        <w:top w:val="none" w:sz="0" w:space="0" w:color="auto"/>
        <w:left w:val="none" w:sz="0" w:space="0" w:color="auto"/>
        <w:bottom w:val="none" w:sz="0" w:space="0" w:color="auto"/>
        <w:right w:val="none" w:sz="0" w:space="0" w:color="auto"/>
      </w:divBdr>
    </w:div>
    <w:div w:id="1471090255">
      <w:bodyDiv w:val="1"/>
      <w:marLeft w:val="0"/>
      <w:marRight w:val="0"/>
      <w:marTop w:val="0"/>
      <w:marBottom w:val="0"/>
      <w:divBdr>
        <w:top w:val="none" w:sz="0" w:space="0" w:color="auto"/>
        <w:left w:val="none" w:sz="0" w:space="0" w:color="auto"/>
        <w:bottom w:val="none" w:sz="0" w:space="0" w:color="auto"/>
        <w:right w:val="none" w:sz="0" w:space="0" w:color="auto"/>
      </w:divBdr>
    </w:div>
    <w:div w:id="1984961069">
      <w:bodyDiv w:val="1"/>
      <w:marLeft w:val="0"/>
      <w:marRight w:val="0"/>
      <w:marTop w:val="0"/>
      <w:marBottom w:val="0"/>
      <w:divBdr>
        <w:top w:val="none" w:sz="0" w:space="0" w:color="auto"/>
        <w:left w:val="none" w:sz="0" w:space="0" w:color="auto"/>
        <w:bottom w:val="none" w:sz="0" w:space="0" w:color="auto"/>
        <w:right w:val="none" w:sz="0" w:space="0" w:color="auto"/>
      </w:divBdr>
    </w:div>
    <w:div w:id="20229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March 23, 2001</vt:lpstr>
    </vt:vector>
  </TitlesOfParts>
  <Company>Galen Press, Ltd.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23, 2001</dc:title>
  <dc:creator>Paulette Pierce</dc:creator>
  <cp:lastModifiedBy>Paulette Pierce</cp:lastModifiedBy>
  <cp:revision>2</cp:revision>
  <cp:lastPrinted>2015-01-16T01:37:00Z</cp:lastPrinted>
  <dcterms:created xsi:type="dcterms:W3CDTF">2016-10-27T19:43:00Z</dcterms:created>
  <dcterms:modified xsi:type="dcterms:W3CDTF">2016-10-27T19:43:00Z</dcterms:modified>
</cp:coreProperties>
</file>